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C4D" w:rsidRDefault="00336C4D">
      <w:pPr>
        <w:pStyle w:val="Titolo"/>
        <w:pageBreakBefore/>
        <w:jc w:val="right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Modello allegato 2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Facsimile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</w:p>
    <w:p w:rsidR="00336C4D" w:rsidRDefault="00336C4D">
      <w:pPr>
        <w:pStyle w:val="Titolo"/>
        <w:rPr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DICHIARAZIONE SOSTITUTIVA </w:t>
      </w:r>
      <w:proofErr w:type="spellStart"/>
      <w:r>
        <w:rPr>
          <w:rFonts w:ascii="Tahoma" w:hAnsi="Tahoma" w:cs="Tahoma"/>
          <w:sz w:val="20"/>
        </w:rPr>
        <w:t>DI</w:t>
      </w:r>
      <w:proofErr w:type="spellEnd"/>
      <w:r>
        <w:rPr>
          <w:rFonts w:ascii="Tahoma" w:hAnsi="Tahoma" w:cs="Tahoma"/>
          <w:sz w:val="20"/>
        </w:rPr>
        <w:t xml:space="preserve"> CERTIFICAZIONE E </w:t>
      </w:r>
      <w:proofErr w:type="spellStart"/>
      <w:r>
        <w:rPr>
          <w:rFonts w:ascii="Tahoma" w:hAnsi="Tahoma" w:cs="Tahoma"/>
          <w:sz w:val="20"/>
        </w:rPr>
        <w:t>DI</w:t>
      </w:r>
      <w:proofErr w:type="spellEnd"/>
      <w:r>
        <w:rPr>
          <w:rFonts w:ascii="Tahoma" w:hAnsi="Tahoma" w:cs="Tahoma"/>
          <w:sz w:val="20"/>
        </w:rPr>
        <w:t xml:space="preserve"> ATTO </w:t>
      </w:r>
      <w:proofErr w:type="spellStart"/>
      <w:r>
        <w:rPr>
          <w:rFonts w:ascii="Tahoma" w:hAnsi="Tahoma" w:cs="Tahoma"/>
          <w:sz w:val="20"/>
        </w:rPr>
        <w:t>DI</w:t>
      </w:r>
      <w:proofErr w:type="spellEnd"/>
      <w:r>
        <w:rPr>
          <w:rFonts w:ascii="Tahoma" w:hAnsi="Tahoma" w:cs="Tahoma"/>
          <w:sz w:val="20"/>
        </w:rPr>
        <w:t xml:space="preserve"> NOTORIETA’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(Art. 46 e 47 D.P.R. 445 del 28 dicembre 2000</w:t>
      </w:r>
      <w:r>
        <w:rPr>
          <w:rFonts w:ascii="Tahoma" w:hAnsi="Tahoma" w:cs="Tahoma"/>
        </w:rPr>
        <w:t>)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L. 183 del 12.11.2011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itolo1"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</w:rPr>
        <w:t>Il/la sottoscritto/a</w:t>
      </w:r>
      <w:r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nato a __________________________________________________ (_____) il 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______________________________ (____) in Via ___________________________ n. ______</w:t>
      </w:r>
    </w:p>
    <w:p w:rsidR="00336C4D" w:rsidRDefault="00336C4D">
      <w:pPr>
        <w:spacing w:after="120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336C4D" w:rsidRDefault="00336C4D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</w:rPr>
      </w:pPr>
    </w:p>
    <w:p w:rsidR="00336C4D" w:rsidRDefault="00336C4D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 I C H I A R A:</w:t>
      </w:r>
    </w:p>
    <w:p w:rsidR="00336C4D" w:rsidRDefault="00336C4D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(ulteriori informazioni non contemplate nel modello di </w:t>
      </w:r>
      <w:r>
        <w:rPr>
          <w:rFonts w:ascii="Tahoma" w:hAnsi="Tahoma" w:cs="Tahoma"/>
          <w:i/>
        </w:rPr>
        <w:t>curriculum</w:t>
      </w:r>
      <w:r>
        <w:rPr>
          <w:rFonts w:ascii="Tahoma" w:hAnsi="Tahoma" w:cs="Tahoma"/>
        </w:rPr>
        <w:t>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tabs>
          <w:tab w:val="left" w:pos="284"/>
        </w:tabs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sottoscritto/a esprime il proprio consenso affinché i dati personali forniti possano essere trattati nel rispetto del Decreto Legislativo n. 196 del 30.06.2003 (Codice in materia di protezione dei dati personali), per gli adempimenti connessi alla presente procedura.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(luogo, data)</w:t>
      </w:r>
    </w:p>
    <w:p w:rsidR="00336C4D" w:rsidRDefault="00336C4D">
      <w:pPr>
        <w:pStyle w:val="Titolo3"/>
        <w:rPr>
          <w:rFonts w:ascii="Tahoma" w:hAnsi="Tahoma" w:cs="Tahoma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IL DICHIARANTE</w:t>
      </w:r>
    </w:p>
    <w:p w:rsidR="00336C4D" w:rsidRDefault="00336C4D">
      <w:pPr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estodelblocco1"/>
        <w:tabs>
          <w:tab w:val="left" w:pos="10204"/>
        </w:tabs>
        <w:spacing w:line="100" w:lineRule="atLeast"/>
        <w:ind w:left="0" w:right="0"/>
        <w:rPr>
          <w:sz w:val="20"/>
        </w:rPr>
      </w:pPr>
      <w:r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336C4D" w:rsidRDefault="00336C4D">
      <w:pPr>
        <w:pStyle w:val="Rientrocorpodeltesto"/>
        <w:rPr>
          <w:sz w:val="20"/>
        </w:rPr>
      </w:pPr>
    </w:p>
    <w:p w:rsidR="00336C4D" w:rsidRDefault="00336C4D">
      <w:pPr>
        <w:ind w:right="-2"/>
        <w:jc w:val="both"/>
        <w:rPr>
          <w:rFonts w:ascii="Tahoma" w:hAnsi="Tahoma" w:cs="Tahoma"/>
          <w:b/>
          <w:i/>
          <w:iCs/>
        </w:rPr>
      </w:pPr>
    </w:p>
    <w:p w:rsidR="00336C4D" w:rsidRDefault="00336C4D">
      <w:pPr>
        <w:ind w:right="-79"/>
        <w:jc w:val="both"/>
        <w:rPr>
          <w:rFonts w:ascii="Tahoma" w:hAnsi="Tahoma" w:cs="Tahoma"/>
          <w:sz w:val="22"/>
          <w:szCs w:val="22"/>
        </w:rPr>
      </w:pPr>
    </w:p>
    <w:p w:rsidR="00336C4D" w:rsidRDefault="00336C4D">
      <w:pPr>
        <w:rPr>
          <w:rFonts w:ascii="Tahoma" w:hAnsi="Tahoma" w:cs="Tahoma"/>
          <w:sz w:val="22"/>
          <w:szCs w:val="22"/>
        </w:rPr>
      </w:pPr>
    </w:p>
    <w:p w:rsidR="00336C4D" w:rsidRDefault="00336C4D">
      <w:pPr>
        <w:ind w:firstLine="4820"/>
        <w:jc w:val="center"/>
        <w:rPr>
          <w:rFonts w:ascii="Tahoma" w:hAnsi="Tahoma" w:cs="Tahoma"/>
          <w:b/>
          <w:bCs/>
        </w:rPr>
      </w:pPr>
    </w:p>
    <w:p w:rsidR="00336C4D" w:rsidRDefault="00336C4D">
      <w:pPr>
        <w:ind w:firstLine="4820"/>
        <w:jc w:val="center"/>
      </w:pPr>
    </w:p>
    <w:sectPr w:rsidR="00336C4D" w:rsidSect="00983CCF">
      <w:footerReference w:type="even" r:id="rId8"/>
      <w:footerReference w:type="default" r:id="rId9"/>
      <w:pgSz w:w="11906" w:h="16838"/>
      <w:pgMar w:top="1134" w:right="1134" w:bottom="12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CE" w:rsidRDefault="004B01CE">
      <w:r>
        <w:separator/>
      </w:r>
    </w:p>
  </w:endnote>
  <w:endnote w:type="continuationSeparator" w:id="1">
    <w:p w:rsidR="004B01CE" w:rsidRDefault="004B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E" w:rsidRDefault="00D369B1">
    <w:pPr>
      <w:pStyle w:val="Pidipagina"/>
      <w:ind w:right="360"/>
    </w:pPr>
    <w:fldSimple w:instr=" PAGE ">
      <w:r w:rsidR="00743C3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E" w:rsidRDefault="00D369B1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pt;margin-top:.05pt;width:27.35pt;height:11.35pt;z-index:251657728;mso-wrap-distance-left:675.95pt;mso-wrap-distance-right:675.95pt;mso-position-horizontal-relative:page" stroked="f">
          <v:fill color2="black"/>
          <v:textbox inset="0,0,0,0">
            <w:txbxContent>
              <w:p w:rsidR="004B01CE" w:rsidRDefault="00D369B1">
                <w:pPr>
                  <w:pStyle w:val="Pidipagina"/>
                </w:pPr>
                <w:fldSimple w:instr=" PAGE ">
                  <w:r w:rsidR="00743C34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CE" w:rsidRDefault="004B01CE">
      <w:r>
        <w:separator/>
      </w:r>
    </w:p>
  </w:footnote>
  <w:footnote w:type="continuationSeparator" w:id="1">
    <w:p w:rsidR="004B01CE" w:rsidRDefault="004B0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315C0E3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Arial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Arial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Arial"/>
        <w:szCs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Arial"/>
        <w:szCs w:val="22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Arial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Arial"/>
        <w:szCs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Arial"/>
        <w:szCs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23">
    <w:nsid w:val="0B433D46"/>
    <w:multiLevelType w:val="hybridMultilevel"/>
    <w:tmpl w:val="CA440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A02C2"/>
    <w:multiLevelType w:val="hybridMultilevel"/>
    <w:tmpl w:val="15A81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63377A"/>
    <w:multiLevelType w:val="hybridMultilevel"/>
    <w:tmpl w:val="09FC8A0E"/>
    <w:lvl w:ilvl="0" w:tplc="A4FAA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FA15D83"/>
    <w:multiLevelType w:val="hybridMultilevel"/>
    <w:tmpl w:val="61CA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003B6"/>
    <w:multiLevelType w:val="hybridMultilevel"/>
    <w:tmpl w:val="021E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1DC8"/>
    <w:multiLevelType w:val="hybridMultilevel"/>
    <w:tmpl w:val="7FFEC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B3085"/>
    <w:multiLevelType w:val="hybridMultilevel"/>
    <w:tmpl w:val="2EBA0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51E3B"/>
    <w:multiLevelType w:val="multilevel"/>
    <w:tmpl w:val="CD8A9B76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3"/>
  </w:num>
  <w:num w:numId="25">
    <w:abstractNumId w:val="28"/>
  </w:num>
  <w:num w:numId="26">
    <w:abstractNumId w:val="30"/>
  </w:num>
  <w:num w:numId="27">
    <w:abstractNumId w:val="27"/>
  </w:num>
  <w:num w:numId="28">
    <w:abstractNumId w:val="29"/>
  </w:num>
  <w:num w:numId="29">
    <w:abstractNumId w:val="23"/>
  </w:num>
  <w:num w:numId="30">
    <w:abstractNumId w:val="24"/>
  </w:num>
  <w:num w:numId="31">
    <w:abstractNumId w:val="25"/>
  </w:num>
  <w:num w:numId="32">
    <w:abstractNumId w:val="31"/>
  </w:num>
  <w:num w:numId="33">
    <w:abstractNumId w:val="3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6C0"/>
    <w:rsid w:val="00003173"/>
    <w:rsid w:val="000036C3"/>
    <w:rsid w:val="00042933"/>
    <w:rsid w:val="000A5FD0"/>
    <w:rsid w:val="000B30C9"/>
    <w:rsid w:val="000C1DE1"/>
    <w:rsid w:val="000C65B5"/>
    <w:rsid w:val="000D4B56"/>
    <w:rsid w:val="00111DAA"/>
    <w:rsid w:val="00185C8A"/>
    <w:rsid w:val="001944F4"/>
    <w:rsid w:val="001B3E9A"/>
    <w:rsid w:val="001F187D"/>
    <w:rsid w:val="00222457"/>
    <w:rsid w:val="002651F4"/>
    <w:rsid w:val="00280FD9"/>
    <w:rsid w:val="002933A5"/>
    <w:rsid w:val="002956E6"/>
    <w:rsid w:val="002A2E4B"/>
    <w:rsid w:val="002C2677"/>
    <w:rsid w:val="002F1805"/>
    <w:rsid w:val="00306079"/>
    <w:rsid w:val="0031768B"/>
    <w:rsid w:val="00336C4D"/>
    <w:rsid w:val="003440FD"/>
    <w:rsid w:val="00351414"/>
    <w:rsid w:val="004272A5"/>
    <w:rsid w:val="00431F47"/>
    <w:rsid w:val="004354EF"/>
    <w:rsid w:val="00441E57"/>
    <w:rsid w:val="00446BBB"/>
    <w:rsid w:val="00462EC6"/>
    <w:rsid w:val="004977E1"/>
    <w:rsid w:val="004B01CE"/>
    <w:rsid w:val="004C015B"/>
    <w:rsid w:val="004E6D4F"/>
    <w:rsid w:val="00520CD1"/>
    <w:rsid w:val="00553139"/>
    <w:rsid w:val="0056248F"/>
    <w:rsid w:val="00591D84"/>
    <w:rsid w:val="005A448A"/>
    <w:rsid w:val="005A4BA5"/>
    <w:rsid w:val="005B1D94"/>
    <w:rsid w:val="005D336E"/>
    <w:rsid w:val="005D7FD0"/>
    <w:rsid w:val="006145FD"/>
    <w:rsid w:val="00627484"/>
    <w:rsid w:val="00646619"/>
    <w:rsid w:val="00651728"/>
    <w:rsid w:val="006755BB"/>
    <w:rsid w:val="006874AD"/>
    <w:rsid w:val="006B09CB"/>
    <w:rsid w:val="006E14E2"/>
    <w:rsid w:val="006E6665"/>
    <w:rsid w:val="007013DE"/>
    <w:rsid w:val="0070324D"/>
    <w:rsid w:val="00737830"/>
    <w:rsid w:val="00743C34"/>
    <w:rsid w:val="00771B1B"/>
    <w:rsid w:val="00773B9E"/>
    <w:rsid w:val="007B0775"/>
    <w:rsid w:val="007B3133"/>
    <w:rsid w:val="007C7952"/>
    <w:rsid w:val="007F1D01"/>
    <w:rsid w:val="007F594B"/>
    <w:rsid w:val="007F6158"/>
    <w:rsid w:val="00802BE0"/>
    <w:rsid w:val="00805C38"/>
    <w:rsid w:val="00807310"/>
    <w:rsid w:val="0081644D"/>
    <w:rsid w:val="00847812"/>
    <w:rsid w:val="00871B8E"/>
    <w:rsid w:val="00873849"/>
    <w:rsid w:val="00881AA1"/>
    <w:rsid w:val="00884FD5"/>
    <w:rsid w:val="00891BB7"/>
    <w:rsid w:val="008A0A9E"/>
    <w:rsid w:val="009010BE"/>
    <w:rsid w:val="0093334E"/>
    <w:rsid w:val="0096497D"/>
    <w:rsid w:val="00974F4C"/>
    <w:rsid w:val="00976900"/>
    <w:rsid w:val="00983CCF"/>
    <w:rsid w:val="009955E9"/>
    <w:rsid w:val="00997FD3"/>
    <w:rsid w:val="009A550F"/>
    <w:rsid w:val="009F3144"/>
    <w:rsid w:val="00A6556D"/>
    <w:rsid w:val="00A65822"/>
    <w:rsid w:val="00A661E9"/>
    <w:rsid w:val="00A6771A"/>
    <w:rsid w:val="00A770BE"/>
    <w:rsid w:val="00AA6E2A"/>
    <w:rsid w:val="00AD302D"/>
    <w:rsid w:val="00AD42DE"/>
    <w:rsid w:val="00AD553F"/>
    <w:rsid w:val="00AF0F59"/>
    <w:rsid w:val="00B244B5"/>
    <w:rsid w:val="00B31D96"/>
    <w:rsid w:val="00B31ED1"/>
    <w:rsid w:val="00B54A95"/>
    <w:rsid w:val="00B560AB"/>
    <w:rsid w:val="00B9129A"/>
    <w:rsid w:val="00B946C0"/>
    <w:rsid w:val="00B95D96"/>
    <w:rsid w:val="00BF4D7F"/>
    <w:rsid w:val="00C02F27"/>
    <w:rsid w:val="00C346E4"/>
    <w:rsid w:val="00C52FF0"/>
    <w:rsid w:val="00C64868"/>
    <w:rsid w:val="00C9730C"/>
    <w:rsid w:val="00CA02AA"/>
    <w:rsid w:val="00CC1923"/>
    <w:rsid w:val="00CC25FF"/>
    <w:rsid w:val="00CD0472"/>
    <w:rsid w:val="00D369B1"/>
    <w:rsid w:val="00D400EC"/>
    <w:rsid w:val="00D50913"/>
    <w:rsid w:val="00D817DD"/>
    <w:rsid w:val="00DA79D3"/>
    <w:rsid w:val="00E338CF"/>
    <w:rsid w:val="00E53548"/>
    <w:rsid w:val="00EB45B3"/>
    <w:rsid w:val="00F31B2B"/>
    <w:rsid w:val="00F31BC6"/>
    <w:rsid w:val="00F602FB"/>
    <w:rsid w:val="00F65B8E"/>
    <w:rsid w:val="00F8458D"/>
    <w:rsid w:val="00FB455B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0FD"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rsid w:val="003440FD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deltesto"/>
    <w:qFormat/>
    <w:rsid w:val="003440F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Corpodeltesto"/>
    <w:qFormat/>
    <w:rsid w:val="003440FD"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Corpodeltesto"/>
    <w:qFormat/>
    <w:rsid w:val="003440F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rsid w:val="003440FD"/>
    <w:pPr>
      <w:keepNext/>
      <w:widowControl w:val="0"/>
      <w:numPr>
        <w:ilvl w:val="7"/>
        <w:numId w:val="1"/>
      </w:numPr>
      <w:spacing w:line="500" w:lineRule="exact"/>
      <w:ind w:left="1418" w:right="483" w:firstLine="0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440FD"/>
  </w:style>
  <w:style w:type="character" w:customStyle="1" w:styleId="WW8Num1z1">
    <w:name w:val="WW8Num1z1"/>
    <w:rsid w:val="003440FD"/>
  </w:style>
  <w:style w:type="character" w:customStyle="1" w:styleId="WW8Num1z2">
    <w:name w:val="WW8Num1z2"/>
    <w:rsid w:val="003440FD"/>
  </w:style>
  <w:style w:type="character" w:customStyle="1" w:styleId="WW8Num1z3">
    <w:name w:val="WW8Num1z3"/>
    <w:rsid w:val="003440FD"/>
  </w:style>
  <w:style w:type="character" w:customStyle="1" w:styleId="WW8Num1z4">
    <w:name w:val="WW8Num1z4"/>
    <w:rsid w:val="003440FD"/>
  </w:style>
  <w:style w:type="character" w:customStyle="1" w:styleId="WW8Num1z5">
    <w:name w:val="WW8Num1z5"/>
    <w:rsid w:val="003440FD"/>
  </w:style>
  <w:style w:type="character" w:customStyle="1" w:styleId="WW8Num1z6">
    <w:name w:val="WW8Num1z6"/>
    <w:rsid w:val="003440FD"/>
  </w:style>
  <w:style w:type="character" w:customStyle="1" w:styleId="WW8Num1z7">
    <w:name w:val="WW8Num1z7"/>
    <w:rsid w:val="003440FD"/>
  </w:style>
  <w:style w:type="character" w:customStyle="1" w:styleId="WW8Num1z8">
    <w:name w:val="WW8Num1z8"/>
    <w:rsid w:val="003440FD"/>
  </w:style>
  <w:style w:type="character" w:customStyle="1" w:styleId="WW8Num2z0">
    <w:name w:val="WW8Num2z0"/>
    <w:rsid w:val="003440FD"/>
  </w:style>
  <w:style w:type="character" w:customStyle="1" w:styleId="WW8Num2z1">
    <w:name w:val="WW8Num2z1"/>
    <w:rsid w:val="003440FD"/>
  </w:style>
  <w:style w:type="character" w:customStyle="1" w:styleId="WW8Num2z2">
    <w:name w:val="WW8Num2z2"/>
    <w:rsid w:val="003440FD"/>
  </w:style>
  <w:style w:type="character" w:customStyle="1" w:styleId="WW8Num2z3">
    <w:name w:val="WW8Num2z3"/>
    <w:rsid w:val="003440FD"/>
  </w:style>
  <w:style w:type="character" w:customStyle="1" w:styleId="WW8Num2z4">
    <w:name w:val="WW8Num2z4"/>
    <w:rsid w:val="003440FD"/>
  </w:style>
  <w:style w:type="character" w:customStyle="1" w:styleId="WW8Num2z5">
    <w:name w:val="WW8Num2z5"/>
    <w:rsid w:val="003440FD"/>
  </w:style>
  <w:style w:type="character" w:customStyle="1" w:styleId="WW8Num2z6">
    <w:name w:val="WW8Num2z6"/>
    <w:rsid w:val="003440FD"/>
  </w:style>
  <w:style w:type="character" w:customStyle="1" w:styleId="WW8Num2z7">
    <w:name w:val="WW8Num2z7"/>
    <w:rsid w:val="003440FD"/>
  </w:style>
  <w:style w:type="character" w:customStyle="1" w:styleId="WW8Num2z8">
    <w:name w:val="WW8Num2z8"/>
    <w:rsid w:val="003440FD"/>
  </w:style>
  <w:style w:type="character" w:customStyle="1" w:styleId="WW8Num3z0">
    <w:name w:val="WW8Num3z0"/>
    <w:rsid w:val="003440FD"/>
  </w:style>
  <w:style w:type="character" w:customStyle="1" w:styleId="WW8Num3z1">
    <w:name w:val="WW8Num3z1"/>
    <w:rsid w:val="003440FD"/>
  </w:style>
  <w:style w:type="character" w:customStyle="1" w:styleId="WW8Num3z2">
    <w:name w:val="WW8Num3z2"/>
    <w:rsid w:val="003440FD"/>
  </w:style>
  <w:style w:type="character" w:customStyle="1" w:styleId="WW8Num3z3">
    <w:name w:val="WW8Num3z3"/>
    <w:rsid w:val="003440FD"/>
  </w:style>
  <w:style w:type="character" w:customStyle="1" w:styleId="WW8Num3z4">
    <w:name w:val="WW8Num3z4"/>
    <w:rsid w:val="003440FD"/>
  </w:style>
  <w:style w:type="character" w:customStyle="1" w:styleId="WW8Num3z5">
    <w:name w:val="WW8Num3z5"/>
    <w:rsid w:val="003440FD"/>
  </w:style>
  <w:style w:type="character" w:customStyle="1" w:styleId="WW8Num3z6">
    <w:name w:val="WW8Num3z6"/>
    <w:rsid w:val="003440FD"/>
  </w:style>
  <w:style w:type="character" w:customStyle="1" w:styleId="WW8Num3z7">
    <w:name w:val="WW8Num3z7"/>
    <w:rsid w:val="003440FD"/>
  </w:style>
  <w:style w:type="character" w:customStyle="1" w:styleId="WW8Num3z8">
    <w:name w:val="WW8Num3z8"/>
    <w:rsid w:val="003440FD"/>
  </w:style>
  <w:style w:type="character" w:customStyle="1" w:styleId="WW8Num4z0">
    <w:name w:val="WW8Num4z0"/>
    <w:rsid w:val="003440FD"/>
    <w:rPr>
      <w:rFonts w:ascii="Times New Roman" w:hAnsi="Times New Roman" w:cs="Times New Roman"/>
    </w:rPr>
  </w:style>
  <w:style w:type="character" w:customStyle="1" w:styleId="WW8Num4z1">
    <w:name w:val="WW8Num4z1"/>
    <w:rsid w:val="003440FD"/>
  </w:style>
  <w:style w:type="character" w:customStyle="1" w:styleId="WW8Num4z2">
    <w:name w:val="WW8Num4z2"/>
    <w:rsid w:val="003440FD"/>
  </w:style>
  <w:style w:type="character" w:customStyle="1" w:styleId="WW8Num4z3">
    <w:name w:val="WW8Num4z3"/>
    <w:rsid w:val="003440FD"/>
  </w:style>
  <w:style w:type="character" w:customStyle="1" w:styleId="WW8Num4z4">
    <w:name w:val="WW8Num4z4"/>
    <w:rsid w:val="003440FD"/>
  </w:style>
  <w:style w:type="character" w:customStyle="1" w:styleId="WW8Num4z5">
    <w:name w:val="WW8Num4z5"/>
    <w:rsid w:val="003440FD"/>
  </w:style>
  <w:style w:type="character" w:customStyle="1" w:styleId="WW8Num4z6">
    <w:name w:val="WW8Num4z6"/>
    <w:rsid w:val="003440FD"/>
  </w:style>
  <w:style w:type="character" w:customStyle="1" w:styleId="WW8Num4z7">
    <w:name w:val="WW8Num4z7"/>
    <w:rsid w:val="003440FD"/>
  </w:style>
  <w:style w:type="character" w:customStyle="1" w:styleId="WW8Num4z8">
    <w:name w:val="WW8Num4z8"/>
    <w:rsid w:val="003440FD"/>
  </w:style>
  <w:style w:type="character" w:customStyle="1" w:styleId="WW8Num5z0">
    <w:name w:val="WW8Num5z0"/>
    <w:rsid w:val="003440FD"/>
    <w:rPr>
      <w:rFonts w:cs="Tahoma"/>
    </w:rPr>
  </w:style>
  <w:style w:type="character" w:customStyle="1" w:styleId="WW8Num5z1">
    <w:name w:val="WW8Num5z1"/>
    <w:rsid w:val="003440FD"/>
  </w:style>
  <w:style w:type="character" w:customStyle="1" w:styleId="WW8Num5z2">
    <w:name w:val="WW8Num5z2"/>
    <w:rsid w:val="003440FD"/>
  </w:style>
  <w:style w:type="character" w:customStyle="1" w:styleId="WW8Num5z3">
    <w:name w:val="WW8Num5z3"/>
    <w:rsid w:val="003440FD"/>
  </w:style>
  <w:style w:type="character" w:customStyle="1" w:styleId="WW8Num5z4">
    <w:name w:val="WW8Num5z4"/>
    <w:rsid w:val="003440FD"/>
  </w:style>
  <w:style w:type="character" w:customStyle="1" w:styleId="WW8Num5z5">
    <w:name w:val="WW8Num5z5"/>
    <w:rsid w:val="003440FD"/>
  </w:style>
  <w:style w:type="character" w:customStyle="1" w:styleId="WW8Num5z6">
    <w:name w:val="WW8Num5z6"/>
    <w:rsid w:val="003440FD"/>
  </w:style>
  <w:style w:type="character" w:customStyle="1" w:styleId="WW8Num5z7">
    <w:name w:val="WW8Num5z7"/>
    <w:rsid w:val="003440FD"/>
  </w:style>
  <w:style w:type="character" w:customStyle="1" w:styleId="WW8Num5z8">
    <w:name w:val="WW8Num5z8"/>
    <w:rsid w:val="003440FD"/>
  </w:style>
  <w:style w:type="character" w:customStyle="1" w:styleId="WW8Num6z0">
    <w:name w:val="WW8Num6z0"/>
    <w:rsid w:val="003440FD"/>
    <w:rPr>
      <w:rFonts w:cs="Tahoma"/>
    </w:rPr>
  </w:style>
  <w:style w:type="character" w:customStyle="1" w:styleId="WW8Num6z1">
    <w:name w:val="WW8Num6z1"/>
    <w:rsid w:val="003440FD"/>
  </w:style>
  <w:style w:type="character" w:customStyle="1" w:styleId="WW8Num6z2">
    <w:name w:val="WW8Num6z2"/>
    <w:rsid w:val="003440FD"/>
  </w:style>
  <w:style w:type="character" w:customStyle="1" w:styleId="WW8Num6z3">
    <w:name w:val="WW8Num6z3"/>
    <w:rsid w:val="003440FD"/>
  </w:style>
  <w:style w:type="character" w:customStyle="1" w:styleId="WW8Num6z4">
    <w:name w:val="WW8Num6z4"/>
    <w:rsid w:val="003440FD"/>
  </w:style>
  <w:style w:type="character" w:customStyle="1" w:styleId="WW8Num6z5">
    <w:name w:val="WW8Num6z5"/>
    <w:rsid w:val="003440FD"/>
  </w:style>
  <w:style w:type="character" w:customStyle="1" w:styleId="WW8Num6z6">
    <w:name w:val="WW8Num6z6"/>
    <w:rsid w:val="003440FD"/>
  </w:style>
  <w:style w:type="character" w:customStyle="1" w:styleId="WW8Num6z7">
    <w:name w:val="WW8Num6z7"/>
    <w:rsid w:val="003440FD"/>
  </w:style>
  <w:style w:type="character" w:customStyle="1" w:styleId="WW8Num6z8">
    <w:name w:val="WW8Num6z8"/>
    <w:rsid w:val="003440FD"/>
  </w:style>
  <w:style w:type="character" w:customStyle="1" w:styleId="WW8Num7z0">
    <w:name w:val="WW8Num7z0"/>
    <w:rsid w:val="003440FD"/>
    <w:rPr>
      <w:rFonts w:cs="Tahoma"/>
    </w:rPr>
  </w:style>
  <w:style w:type="character" w:customStyle="1" w:styleId="WW8Num7z1">
    <w:name w:val="WW8Num7z1"/>
    <w:rsid w:val="003440FD"/>
  </w:style>
  <w:style w:type="character" w:customStyle="1" w:styleId="WW8Num7z2">
    <w:name w:val="WW8Num7z2"/>
    <w:rsid w:val="003440FD"/>
  </w:style>
  <w:style w:type="character" w:customStyle="1" w:styleId="WW8Num7z3">
    <w:name w:val="WW8Num7z3"/>
    <w:rsid w:val="003440FD"/>
  </w:style>
  <w:style w:type="character" w:customStyle="1" w:styleId="WW8Num7z4">
    <w:name w:val="WW8Num7z4"/>
    <w:rsid w:val="003440FD"/>
  </w:style>
  <w:style w:type="character" w:customStyle="1" w:styleId="WW8Num7z5">
    <w:name w:val="WW8Num7z5"/>
    <w:rsid w:val="003440FD"/>
  </w:style>
  <w:style w:type="character" w:customStyle="1" w:styleId="WW8Num7z6">
    <w:name w:val="WW8Num7z6"/>
    <w:rsid w:val="003440FD"/>
  </w:style>
  <w:style w:type="character" w:customStyle="1" w:styleId="WW8Num7z7">
    <w:name w:val="WW8Num7z7"/>
    <w:rsid w:val="003440FD"/>
  </w:style>
  <w:style w:type="character" w:customStyle="1" w:styleId="WW8Num7z8">
    <w:name w:val="WW8Num7z8"/>
    <w:rsid w:val="003440FD"/>
  </w:style>
  <w:style w:type="character" w:customStyle="1" w:styleId="WW8Num8z0">
    <w:name w:val="WW8Num8z0"/>
    <w:rsid w:val="003440FD"/>
    <w:rPr>
      <w:rFonts w:ascii="Times New Roman" w:hAnsi="Times New Roman" w:cs="Times New Roman"/>
    </w:rPr>
  </w:style>
  <w:style w:type="character" w:customStyle="1" w:styleId="WW8Num8z1">
    <w:name w:val="WW8Num8z1"/>
    <w:rsid w:val="003440FD"/>
  </w:style>
  <w:style w:type="character" w:customStyle="1" w:styleId="WW8Num8z2">
    <w:name w:val="WW8Num8z2"/>
    <w:rsid w:val="003440FD"/>
  </w:style>
  <w:style w:type="character" w:customStyle="1" w:styleId="WW8Num8z3">
    <w:name w:val="WW8Num8z3"/>
    <w:rsid w:val="003440FD"/>
  </w:style>
  <w:style w:type="character" w:customStyle="1" w:styleId="WW8Num8z4">
    <w:name w:val="WW8Num8z4"/>
    <w:rsid w:val="003440FD"/>
  </w:style>
  <w:style w:type="character" w:customStyle="1" w:styleId="WW8Num8z5">
    <w:name w:val="WW8Num8z5"/>
    <w:rsid w:val="003440FD"/>
  </w:style>
  <w:style w:type="character" w:customStyle="1" w:styleId="WW8Num8z6">
    <w:name w:val="WW8Num8z6"/>
    <w:rsid w:val="003440FD"/>
  </w:style>
  <w:style w:type="character" w:customStyle="1" w:styleId="WW8Num8z7">
    <w:name w:val="WW8Num8z7"/>
    <w:rsid w:val="003440FD"/>
  </w:style>
  <w:style w:type="character" w:customStyle="1" w:styleId="WW8Num8z8">
    <w:name w:val="WW8Num8z8"/>
    <w:rsid w:val="003440FD"/>
  </w:style>
  <w:style w:type="character" w:customStyle="1" w:styleId="WW8Num9z0">
    <w:name w:val="WW8Num9z0"/>
    <w:rsid w:val="003440FD"/>
    <w:rPr>
      <w:rFonts w:cs="Tahoma"/>
    </w:rPr>
  </w:style>
  <w:style w:type="character" w:customStyle="1" w:styleId="WW8Num9z1">
    <w:name w:val="WW8Num9z1"/>
    <w:rsid w:val="003440FD"/>
    <w:rPr>
      <w:rFonts w:ascii="Times New Roman" w:hAnsi="Times New Roman" w:cs="Times New Roman"/>
    </w:rPr>
  </w:style>
  <w:style w:type="character" w:customStyle="1" w:styleId="WW8Num9z2">
    <w:name w:val="WW8Num9z2"/>
    <w:rsid w:val="003440FD"/>
  </w:style>
  <w:style w:type="character" w:customStyle="1" w:styleId="WW8Num9z3">
    <w:name w:val="WW8Num9z3"/>
    <w:rsid w:val="003440FD"/>
  </w:style>
  <w:style w:type="character" w:customStyle="1" w:styleId="WW8Num9z4">
    <w:name w:val="WW8Num9z4"/>
    <w:rsid w:val="003440FD"/>
  </w:style>
  <w:style w:type="character" w:customStyle="1" w:styleId="WW8Num9z5">
    <w:name w:val="WW8Num9z5"/>
    <w:rsid w:val="003440FD"/>
  </w:style>
  <w:style w:type="character" w:customStyle="1" w:styleId="WW8Num9z6">
    <w:name w:val="WW8Num9z6"/>
    <w:rsid w:val="003440FD"/>
  </w:style>
  <w:style w:type="character" w:customStyle="1" w:styleId="WW8Num9z7">
    <w:name w:val="WW8Num9z7"/>
    <w:rsid w:val="003440FD"/>
  </w:style>
  <w:style w:type="character" w:customStyle="1" w:styleId="WW8Num9z8">
    <w:name w:val="WW8Num9z8"/>
    <w:rsid w:val="003440FD"/>
  </w:style>
  <w:style w:type="character" w:customStyle="1" w:styleId="WW8Num10z0">
    <w:name w:val="WW8Num10z0"/>
    <w:rsid w:val="003440FD"/>
    <w:rPr>
      <w:rFonts w:cs="Tahoma"/>
    </w:rPr>
  </w:style>
  <w:style w:type="character" w:customStyle="1" w:styleId="WW8Num10z1">
    <w:name w:val="WW8Num10z1"/>
    <w:rsid w:val="003440FD"/>
    <w:rPr>
      <w:rFonts w:ascii="Tahoma" w:hAnsi="Tahoma" w:cs="Tahoma"/>
    </w:rPr>
  </w:style>
  <w:style w:type="character" w:customStyle="1" w:styleId="WW8Num10z2">
    <w:name w:val="WW8Num10z2"/>
    <w:rsid w:val="003440FD"/>
  </w:style>
  <w:style w:type="character" w:customStyle="1" w:styleId="WW8Num10z3">
    <w:name w:val="WW8Num10z3"/>
    <w:rsid w:val="003440FD"/>
  </w:style>
  <w:style w:type="character" w:customStyle="1" w:styleId="WW8Num10z4">
    <w:name w:val="WW8Num10z4"/>
    <w:rsid w:val="003440FD"/>
  </w:style>
  <w:style w:type="character" w:customStyle="1" w:styleId="WW8Num10z5">
    <w:name w:val="WW8Num10z5"/>
    <w:rsid w:val="003440FD"/>
  </w:style>
  <w:style w:type="character" w:customStyle="1" w:styleId="WW8Num10z6">
    <w:name w:val="WW8Num10z6"/>
    <w:rsid w:val="003440FD"/>
  </w:style>
  <w:style w:type="character" w:customStyle="1" w:styleId="WW8Num10z7">
    <w:name w:val="WW8Num10z7"/>
    <w:rsid w:val="003440FD"/>
  </w:style>
  <w:style w:type="character" w:customStyle="1" w:styleId="WW8Num10z8">
    <w:name w:val="WW8Num10z8"/>
    <w:rsid w:val="003440FD"/>
  </w:style>
  <w:style w:type="character" w:customStyle="1" w:styleId="WW8Num11z0">
    <w:name w:val="WW8Num11z0"/>
    <w:rsid w:val="003440FD"/>
  </w:style>
  <w:style w:type="character" w:customStyle="1" w:styleId="WW8Num11z1">
    <w:name w:val="WW8Num11z1"/>
    <w:rsid w:val="003440FD"/>
  </w:style>
  <w:style w:type="character" w:customStyle="1" w:styleId="WW8Num11z2">
    <w:name w:val="WW8Num11z2"/>
    <w:rsid w:val="003440FD"/>
  </w:style>
  <w:style w:type="character" w:customStyle="1" w:styleId="WW8Num11z3">
    <w:name w:val="WW8Num11z3"/>
    <w:rsid w:val="003440FD"/>
  </w:style>
  <w:style w:type="character" w:customStyle="1" w:styleId="WW8Num11z4">
    <w:name w:val="WW8Num11z4"/>
    <w:rsid w:val="003440FD"/>
  </w:style>
  <w:style w:type="character" w:customStyle="1" w:styleId="WW8Num11z5">
    <w:name w:val="WW8Num11z5"/>
    <w:rsid w:val="003440FD"/>
  </w:style>
  <w:style w:type="character" w:customStyle="1" w:styleId="WW8Num11z6">
    <w:name w:val="WW8Num11z6"/>
    <w:rsid w:val="003440FD"/>
  </w:style>
  <w:style w:type="character" w:customStyle="1" w:styleId="WW8Num11z7">
    <w:name w:val="WW8Num11z7"/>
    <w:rsid w:val="003440FD"/>
  </w:style>
  <w:style w:type="character" w:customStyle="1" w:styleId="WW8Num11z8">
    <w:name w:val="WW8Num11z8"/>
    <w:rsid w:val="003440FD"/>
  </w:style>
  <w:style w:type="character" w:customStyle="1" w:styleId="WW8Num12z0">
    <w:name w:val="WW8Num12z0"/>
    <w:rsid w:val="003440FD"/>
    <w:rPr>
      <w:rFonts w:ascii="Times New Roman" w:hAnsi="Times New Roman" w:cs="Times New Roman"/>
    </w:rPr>
  </w:style>
  <w:style w:type="character" w:customStyle="1" w:styleId="WW8Num12z1">
    <w:name w:val="WW8Num12z1"/>
    <w:rsid w:val="003440FD"/>
    <w:rPr>
      <w:rFonts w:ascii="Courier New" w:hAnsi="Courier New" w:cs="Courier New"/>
    </w:rPr>
  </w:style>
  <w:style w:type="character" w:customStyle="1" w:styleId="WW8Num12z2">
    <w:name w:val="WW8Num12z2"/>
    <w:rsid w:val="003440FD"/>
    <w:rPr>
      <w:rFonts w:ascii="Wingdings" w:hAnsi="Wingdings" w:cs="Wingdings"/>
    </w:rPr>
  </w:style>
  <w:style w:type="character" w:customStyle="1" w:styleId="WW8Num12z3">
    <w:name w:val="WW8Num12z3"/>
    <w:rsid w:val="003440FD"/>
    <w:rPr>
      <w:rFonts w:ascii="Symbol" w:hAnsi="Symbol" w:cs="Symbol"/>
    </w:rPr>
  </w:style>
  <w:style w:type="character" w:customStyle="1" w:styleId="WW8Num13z0">
    <w:name w:val="WW8Num13z0"/>
    <w:rsid w:val="003440FD"/>
  </w:style>
  <w:style w:type="character" w:customStyle="1" w:styleId="WW8Num13z1">
    <w:name w:val="WW8Num13z1"/>
    <w:rsid w:val="003440FD"/>
  </w:style>
  <w:style w:type="character" w:customStyle="1" w:styleId="WW8Num13z2">
    <w:name w:val="WW8Num13z2"/>
    <w:rsid w:val="003440FD"/>
  </w:style>
  <w:style w:type="character" w:customStyle="1" w:styleId="WW8Num13z3">
    <w:name w:val="WW8Num13z3"/>
    <w:rsid w:val="003440FD"/>
  </w:style>
  <w:style w:type="character" w:customStyle="1" w:styleId="WW8Num13z4">
    <w:name w:val="WW8Num13z4"/>
    <w:rsid w:val="003440FD"/>
  </w:style>
  <w:style w:type="character" w:customStyle="1" w:styleId="WW8Num13z5">
    <w:name w:val="WW8Num13z5"/>
    <w:rsid w:val="003440FD"/>
  </w:style>
  <w:style w:type="character" w:customStyle="1" w:styleId="WW8Num13z6">
    <w:name w:val="WW8Num13z6"/>
    <w:rsid w:val="003440FD"/>
  </w:style>
  <w:style w:type="character" w:customStyle="1" w:styleId="WW8Num13z7">
    <w:name w:val="WW8Num13z7"/>
    <w:rsid w:val="003440FD"/>
  </w:style>
  <w:style w:type="character" w:customStyle="1" w:styleId="WW8Num13z8">
    <w:name w:val="WW8Num13z8"/>
    <w:rsid w:val="003440FD"/>
  </w:style>
  <w:style w:type="character" w:customStyle="1" w:styleId="WW8Num14z0">
    <w:name w:val="WW8Num14z0"/>
    <w:rsid w:val="003440FD"/>
    <w:rPr>
      <w:rFonts w:ascii="Times New Roman" w:hAnsi="Times New Roman" w:cs="Times New Roman"/>
    </w:rPr>
  </w:style>
  <w:style w:type="character" w:customStyle="1" w:styleId="WW8Num14z1">
    <w:name w:val="WW8Num14z1"/>
    <w:rsid w:val="003440FD"/>
    <w:rPr>
      <w:rFonts w:ascii="Courier New" w:hAnsi="Courier New" w:cs="Courier New"/>
    </w:rPr>
  </w:style>
  <w:style w:type="character" w:customStyle="1" w:styleId="WW8Num14z2">
    <w:name w:val="WW8Num14z2"/>
    <w:rsid w:val="003440FD"/>
    <w:rPr>
      <w:rFonts w:ascii="Wingdings" w:hAnsi="Wingdings" w:cs="Wingdings"/>
    </w:rPr>
  </w:style>
  <w:style w:type="character" w:customStyle="1" w:styleId="WW8Num14z3">
    <w:name w:val="WW8Num14z3"/>
    <w:rsid w:val="003440FD"/>
    <w:rPr>
      <w:rFonts w:ascii="Symbol" w:hAnsi="Symbol" w:cs="Symbol"/>
    </w:rPr>
  </w:style>
  <w:style w:type="character" w:customStyle="1" w:styleId="WW8Num15z0">
    <w:name w:val="WW8Num15z0"/>
    <w:rsid w:val="003440FD"/>
  </w:style>
  <w:style w:type="character" w:customStyle="1" w:styleId="WW8Num15z1">
    <w:name w:val="WW8Num15z1"/>
    <w:rsid w:val="003440FD"/>
    <w:rPr>
      <w:rFonts w:ascii="Times New Roman" w:hAnsi="Times New Roman" w:cs="Times New Roman"/>
    </w:rPr>
  </w:style>
  <w:style w:type="character" w:customStyle="1" w:styleId="WW8Num15z2">
    <w:name w:val="WW8Num15z2"/>
    <w:rsid w:val="003440FD"/>
  </w:style>
  <w:style w:type="character" w:customStyle="1" w:styleId="WW8Num15z3">
    <w:name w:val="WW8Num15z3"/>
    <w:rsid w:val="003440FD"/>
  </w:style>
  <w:style w:type="character" w:customStyle="1" w:styleId="WW8Num15z4">
    <w:name w:val="WW8Num15z4"/>
    <w:rsid w:val="003440FD"/>
  </w:style>
  <w:style w:type="character" w:customStyle="1" w:styleId="WW8Num15z5">
    <w:name w:val="WW8Num15z5"/>
    <w:rsid w:val="003440FD"/>
  </w:style>
  <w:style w:type="character" w:customStyle="1" w:styleId="WW8Num15z6">
    <w:name w:val="WW8Num15z6"/>
    <w:rsid w:val="003440FD"/>
  </w:style>
  <w:style w:type="character" w:customStyle="1" w:styleId="WW8Num15z7">
    <w:name w:val="WW8Num15z7"/>
    <w:rsid w:val="003440FD"/>
  </w:style>
  <w:style w:type="character" w:customStyle="1" w:styleId="WW8Num15z8">
    <w:name w:val="WW8Num15z8"/>
    <w:rsid w:val="003440FD"/>
  </w:style>
  <w:style w:type="character" w:customStyle="1" w:styleId="WW8Num16z0">
    <w:name w:val="WW8Num16z0"/>
    <w:rsid w:val="003440FD"/>
    <w:rPr>
      <w:rFonts w:ascii="Tahoma" w:hAnsi="Tahoma" w:cs="Tahoma"/>
      <w:b/>
      <w:sz w:val="22"/>
      <w:szCs w:val="22"/>
    </w:rPr>
  </w:style>
  <w:style w:type="character" w:customStyle="1" w:styleId="WW8Num16z1">
    <w:name w:val="WW8Num16z1"/>
    <w:rsid w:val="003440FD"/>
    <w:rPr>
      <w:rFonts w:ascii="Times New Roman" w:hAnsi="Times New Roman" w:cs="Times New Roman"/>
    </w:rPr>
  </w:style>
  <w:style w:type="character" w:customStyle="1" w:styleId="WW8Num16z2">
    <w:name w:val="WW8Num16z2"/>
    <w:rsid w:val="003440FD"/>
  </w:style>
  <w:style w:type="character" w:customStyle="1" w:styleId="WW8Num16z3">
    <w:name w:val="WW8Num16z3"/>
    <w:rsid w:val="003440FD"/>
  </w:style>
  <w:style w:type="character" w:customStyle="1" w:styleId="WW8Num16z4">
    <w:name w:val="WW8Num16z4"/>
    <w:rsid w:val="003440FD"/>
  </w:style>
  <w:style w:type="character" w:customStyle="1" w:styleId="WW8Num16z5">
    <w:name w:val="WW8Num16z5"/>
    <w:rsid w:val="003440FD"/>
  </w:style>
  <w:style w:type="character" w:customStyle="1" w:styleId="WW8Num16z6">
    <w:name w:val="WW8Num16z6"/>
    <w:rsid w:val="003440FD"/>
  </w:style>
  <w:style w:type="character" w:customStyle="1" w:styleId="WW8Num16z7">
    <w:name w:val="WW8Num16z7"/>
    <w:rsid w:val="003440FD"/>
  </w:style>
  <w:style w:type="character" w:customStyle="1" w:styleId="WW8Num16z8">
    <w:name w:val="WW8Num16z8"/>
    <w:rsid w:val="003440FD"/>
  </w:style>
  <w:style w:type="character" w:customStyle="1" w:styleId="WW8Num17z0">
    <w:name w:val="WW8Num17z0"/>
    <w:rsid w:val="003440FD"/>
    <w:rPr>
      <w:rFonts w:ascii="Times New Roman" w:hAnsi="Times New Roman" w:cs="Times New Roman"/>
    </w:rPr>
  </w:style>
  <w:style w:type="character" w:customStyle="1" w:styleId="WW8Num17z2">
    <w:name w:val="WW8Num17z2"/>
    <w:rsid w:val="003440FD"/>
  </w:style>
  <w:style w:type="character" w:customStyle="1" w:styleId="WW8Num17z3">
    <w:name w:val="WW8Num17z3"/>
    <w:rsid w:val="003440FD"/>
  </w:style>
  <w:style w:type="character" w:customStyle="1" w:styleId="WW8Num17z4">
    <w:name w:val="WW8Num17z4"/>
    <w:rsid w:val="003440FD"/>
  </w:style>
  <w:style w:type="character" w:customStyle="1" w:styleId="WW8Num17z5">
    <w:name w:val="WW8Num17z5"/>
    <w:rsid w:val="003440FD"/>
  </w:style>
  <w:style w:type="character" w:customStyle="1" w:styleId="WW8Num17z6">
    <w:name w:val="WW8Num17z6"/>
    <w:rsid w:val="003440FD"/>
  </w:style>
  <w:style w:type="character" w:customStyle="1" w:styleId="WW8Num17z7">
    <w:name w:val="WW8Num17z7"/>
    <w:rsid w:val="003440FD"/>
  </w:style>
  <w:style w:type="character" w:customStyle="1" w:styleId="WW8Num17z8">
    <w:name w:val="WW8Num17z8"/>
    <w:rsid w:val="003440FD"/>
  </w:style>
  <w:style w:type="character" w:customStyle="1" w:styleId="WW8Num18z0">
    <w:name w:val="WW8Num18z0"/>
    <w:rsid w:val="003440FD"/>
    <w:rPr>
      <w:rFonts w:ascii="Wingdings" w:hAnsi="Wingdings" w:cs="Wingdings"/>
    </w:rPr>
  </w:style>
  <w:style w:type="character" w:customStyle="1" w:styleId="WW8Num18z1">
    <w:name w:val="WW8Num18z1"/>
    <w:rsid w:val="003440FD"/>
    <w:rPr>
      <w:rFonts w:ascii="Courier New" w:hAnsi="Courier New" w:cs="Courier New"/>
    </w:rPr>
  </w:style>
  <w:style w:type="character" w:customStyle="1" w:styleId="WW8Num18z3">
    <w:name w:val="WW8Num18z3"/>
    <w:rsid w:val="003440FD"/>
    <w:rPr>
      <w:rFonts w:ascii="Symbol" w:hAnsi="Symbol" w:cs="Symbol"/>
    </w:rPr>
  </w:style>
  <w:style w:type="character" w:customStyle="1" w:styleId="WW8Num19z0">
    <w:name w:val="WW8Num19z0"/>
    <w:rsid w:val="003440FD"/>
    <w:rPr>
      <w:rFonts w:ascii="Arial" w:hAnsi="Arial" w:cs="Arial"/>
    </w:rPr>
  </w:style>
  <w:style w:type="character" w:customStyle="1" w:styleId="WW8Num19z1">
    <w:name w:val="WW8Num19z1"/>
    <w:rsid w:val="003440FD"/>
    <w:rPr>
      <w:rFonts w:ascii="Tahoma" w:hAnsi="Tahoma" w:cs="Tahoma"/>
    </w:rPr>
  </w:style>
  <w:style w:type="character" w:customStyle="1" w:styleId="WW8Num19z2">
    <w:name w:val="WW8Num19z2"/>
    <w:rsid w:val="003440FD"/>
  </w:style>
  <w:style w:type="character" w:customStyle="1" w:styleId="WW8Num19z3">
    <w:name w:val="WW8Num19z3"/>
    <w:rsid w:val="003440FD"/>
  </w:style>
  <w:style w:type="character" w:customStyle="1" w:styleId="WW8Num20z0">
    <w:name w:val="WW8Num20z0"/>
    <w:rsid w:val="003440FD"/>
    <w:rPr>
      <w:rFonts w:ascii="Arial" w:hAnsi="Arial" w:cs="Arial"/>
      <w:szCs w:val="22"/>
    </w:rPr>
  </w:style>
  <w:style w:type="character" w:customStyle="1" w:styleId="WW8Num21z0">
    <w:name w:val="WW8Num21z0"/>
    <w:rsid w:val="003440F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2z0">
    <w:name w:val="WW8Num22z0"/>
    <w:rsid w:val="003440F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2z1">
    <w:name w:val="WW8Num22z1"/>
    <w:rsid w:val="003440FD"/>
    <w:rPr>
      <w:rFonts w:ascii="Courier New" w:hAnsi="Courier New" w:cs="Courier New"/>
    </w:rPr>
  </w:style>
  <w:style w:type="character" w:customStyle="1" w:styleId="WW8Num22z2">
    <w:name w:val="WW8Num22z2"/>
    <w:rsid w:val="003440FD"/>
    <w:rPr>
      <w:rFonts w:ascii="Wingdings" w:hAnsi="Wingdings" w:cs="Times New Roman"/>
    </w:rPr>
  </w:style>
  <w:style w:type="character" w:customStyle="1" w:styleId="WW8Num23z0">
    <w:name w:val="WW8Num23z0"/>
    <w:rsid w:val="003440FD"/>
    <w:rPr>
      <w:rFonts w:ascii="Symbol" w:hAnsi="Symbol" w:cs="Times New Roman"/>
    </w:rPr>
  </w:style>
  <w:style w:type="character" w:customStyle="1" w:styleId="WW8Num23z1">
    <w:name w:val="WW8Num23z1"/>
    <w:rsid w:val="003440FD"/>
    <w:rPr>
      <w:rFonts w:ascii="Courier New" w:hAnsi="Courier New" w:cs="Courier New"/>
    </w:rPr>
  </w:style>
  <w:style w:type="character" w:customStyle="1" w:styleId="WW8Num23z2">
    <w:name w:val="WW8Num23z2"/>
    <w:rsid w:val="003440FD"/>
    <w:rPr>
      <w:rFonts w:ascii="Wingdings" w:hAnsi="Wingdings" w:cs="Times New Roman"/>
    </w:rPr>
  </w:style>
  <w:style w:type="character" w:customStyle="1" w:styleId="WW8Num23z3">
    <w:name w:val="WW8Num23z3"/>
    <w:rsid w:val="003440FD"/>
    <w:rPr>
      <w:rFonts w:ascii="Symbol" w:hAnsi="Symbol" w:cs="Symbol"/>
    </w:rPr>
  </w:style>
  <w:style w:type="character" w:customStyle="1" w:styleId="WW8Num19z4">
    <w:name w:val="WW8Num19z4"/>
    <w:rsid w:val="003440FD"/>
  </w:style>
  <w:style w:type="character" w:customStyle="1" w:styleId="WW8Num19z5">
    <w:name w:val="WW8Num19z5"/>
    <w:rsid w:val="003440FD"/>
  </w:style>
  <w:style w:type="character" w:customStyle="1" w:styleId="WW8Num19z6">
    <w:name w:val="WW8Num19z6"/>
    <w:rsid w:val="003440FD"/>
  </w:style>
  <w:style w:type="character" w:customStyle="1" w:styleId="WW8Num19z7">
    <w:name w:val="WW8Num19z7"/>
    <w:rsid w:val="003440FD"/>
  </w:style>
  <w:style w:type="character" w:customStyle="1" w:styleId="WW8Num19z8">
    <w:name w:val="WW8Num19z8"/>
    <w:rsid w:val="003440FD"/>
  </w:style>
  <w:style w:type="character" w:customStyle="1" w:styleId="WW8Num20z1">
    <w:name w:val="WW8Num20z1"/>
    <w:rsid w:val="003440FD"/>
    <w:rPr>
      <w:rFonts w:ascii="Courier New" w:hAnsi="Courier New" w:cs="Courier New"/>
    </w:rPr>
  </w:style>
  <w:style w:type="character" w:customStyle="1" w:styleId="WW8Num20z2">
    <w:name w:val="WW8Num20z2"/>
    <w:rsid w:val="003440FD"/>
    <w:rPr>
      <w:rFonts w:ascii="Wingdings" w:hAnsi="Wingdings" w:cs="Wingdings"/>
    </w:rPr>
  </w:style>
  <w:style w:type="character" w:customStyle="1" w:styleId="WW8Num20z3">
    <w:name w:val="WW8Num20z3"/>
    <w:rsid w:val="003440FD"/>
    <w:rPr>
      <w:rFonts w:ascii="Symbol" w:hAnsi="Symbol" w:cs="Symbol"/>
    </w:rPr>
  </w:style>
  <w:style w:type="character" w:customStyle="1" w:styleId="WW8Num24z0">
    <w:name w:val="WW8Num24z0"/>
    <w:rsid w:val="003440FD"/>
    <w:rPr>
      <w:rFonts w:ascii="Tahoma" w:hAnsi="Tahoma" w:cs="Tahoma"/>
    </w:rPr>
  </w:style>
  <w:style w:type="character" w:customStyle="1" w:styleId="WW8Num24z1">
    <w:name w:val="WW8Num24z1"/>
    <w:rsid w:val="003440FD"/>
    <w:rPr>
      <w:rFonts w:ascii="Courier New" w:hAnsi="Courier New" w:cs="Courier New"/>
    </w:rPr>
  </w:style>
  <w:style w:type="character" w:customStyle="1" w:styleId="WW8Num24z2">
    <w:name w:val="WW8Num24z2"/>
    <w:rsid w:val="003440FD"/>
    <w:rPr>
      <w:rFonts w:ascii="Wingdings" w:hAnsi="Wingdings" w:cs="Wingdings"/>
    </w:rPr>
  </w:style>
  <w:style w:type="character" w:customStyle="1" w:styleId="WW8Num24z3">
    <w:name w:val="WW8Num24z3"/>
    <w:rsid w:val="003440FD"/>
    <w:rPr>
      <w:rFonts w:ascii="Symbol" w:hAnsi="Symbol" w:cs="Symbol"/>
    </w:rPr>
  </w:style>
  <w:style w:type="character" w:customStyle="1" w:styleId="Carpredefinitoparagrafo1">
    <w:name w:val="Car. predefinito paragrafo1"/>
    <w:rsid w:val="003440FD"/>
  </w:style>
  <w:style w:type="character" w:customStyle="1" w:styleId="Numeropagina1">
    <w:name w:val="Numero pagina1"/>
    <w:basedOn w:val="Carpredefinitoparagrafo1"/>
    <w:rsid w:val="003440FD"/>
  </w:style>
  <w:style w:type="character" w:styleId="Collegamentoipertestuale">
    <w:name w:val="Hyperlink"/>
    <w:basedOn w:val="Carpredefinitoparagrafo1"/>
    <w:rsid w:val="003440FD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3440FD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sid w:val="003440FD"/>
    <w:rPr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3440FD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3440FD"/>
  </w:style>
  <w:style w:type="character" w:customStyle="1" w:styleId="SoggettocommentoCarattere">
    <w:name w:val="Soggetto commento Carattere"/>
    <w:basedOn w:val="TestocommentoCarattere"/>
    <w:rsid w:val="003440FD"/>
    <w:rPr>
      <w:b/>
      <w:bCs/>
    </w:rPr>
  </w:style>
  <w:style w:type="character" w:customStyle="1" w:styleId="Titolo1Carattere">
    <w:name w:val="Titolo 1 Carattere"/>
    <w:basedOn w:val="Carpredefinitoparagrafo1"/>
    <w:rsid w:val="003440FD"/>
    <w:rPr>
      <w:sz w:val="24"/>
    </w:rPr>
  </w:style>
  <w:style w:type="character" w:customStyle="1" w:styleId="Titolo2Carattere">
    <w:name w:val="Titolo 2 Carattere"/>
    <w:basedOn w:val="Carpredefinitoparagrafo1"/>
    <w:rsid w:val="003440FD"/>
    <w:rPr>
      <w:sz w:val="24"/>
    </w:rPr>
  </w:style>
  <w:style w:type="character" w:customStyle="1" w:styleId="Titolo3Carattere">
    <w:name w:val="Titolo 3 Carattere"/>
    <w:basedOn w:val="Carpredefinitoparagrafo1"/>
    <w:rsid w:val="003440FD"/>
    <w:rPr>
      <w:b/>
      <w:bCs/>
      <w:sz w:val="24"/>
    </w:rPr>
  </w:style>
  <w:style w:type="character" w:customStyle="1" w:styleId="Titolo5Carattere">
    <w:name w:val="Titolo 5 Carattere"/>
    <w:basedOn w:val="Carpredefinitoparagrafo1"/>
    <w:rsid w:val="003440FD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1"/>
    <w:rsid w:val="003440FD"/>
    <w:rPr>
      <w:sz w:val="24"/>
    </w:rPr>
  </w:style>
  <w:style w:type="character" w:customStyle="1" w:styleId="TitoloCarattere">
    <w:name w:val="Titolo Carattere"/>
    <w:basedOn w:val="Carpredefinitoparagrafo1"/>
    <w:rsid w:val="003440FD"/>
    <w:rPr>
      <w:sz w:val="24"/>
      <w:szCs w:val="24"/>
    </w:rPr>
  </w:style>
  <w:style w:type="character" w:customStyle="1" w:styleId="ListLabel1">
    <w:name w:val="ListLabel 1"/>
    <w:rsid w:val="003440FD"/>
    <w:rPr>
      <w:rFonts w:cs="Times New Roman"/>
    </w:rPr>
  </w:style>
  <w:style w:type="character" w:customStyle="1" w:styleId="ListLabel2">
    <w:name w:val="ListLabel 2"/>
    <w:rsid w:val="003440FD"/>
    <w:rPr>
      <w:rFonts w:eastAsia="Times New Roman" w:cs="Times New Roman"/>
    </w:rPr>
  </w:style>
  <w:style w:type="character" w:customStyle="1" w:styleId="ListLabel3">
    <w:name w:val="ListLabel 3"/>
    <w:rsid w:val="003440FD"/>
    <w:rPr>
      <w:rFonts w:eastAsia="Times New Roman" w:cs="Tahoma"/>
    </w:rPr>
  </w:style>
  <w:style w:type="character" w:customStyle="1" w:styleId="ListLabel4">
    <w:name w:val="ListLabel 4"/>
    <w:rsid w:val="003440FD"/>
    <w:rPr>
      <w:rFonts w:cs="Courier New"/>
    </w:rPr>
  </w:style>
  <w:style w:type="character" w:customStyle="1" w:styleId="ListLabel5">
    <w:name w:val="ListLabel 5"/>
    <w:rsid w:val="003440FD"/>
    <w:rPr>
      <w:rFonts w:eastAsia="Times New Roman" w:cs="Arial"/>
    </w:rPr>
  </w:style>
  <w:style w:type="character" w:customStyle="1" w:styleId="ListLabel6">
    <w:name w:val="ListLabel 6"/>
    <w:rsid w:val="003440F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paragraph" w:customStyle="1" w:styleId="Intestazione1">
    <w:name w:val="Intestazione1"/>
    <w:basedOn w:val="Normale"/>
    <w:next w:val="Corpodeltesto"/>
    <w:rsid w:val="003440F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3440FD"/>
    <w:pPr>
      <w:jc w:val="both"/>
    </w:pPr>
  </w:style>
  <w:style w:type="paragraph" w:styleId="Elenco">
    <w:name w:val="List"/>
    <w:basedOn w:val="Corpodeltesto"/>
    <w:rsid w:val="003440FD"/>
    <w:rPr>
      <w:rFonts w:cs="Arial"/>
    </w:rPr>
  </w:style>
  <w:style w:type="paragraph" w:customStyle="1" w:styleId="Didascalia1">
    <w:name w:val="Didascalia1"/>
    <w:basedOn w:val="Normale"/>
    <w:rsid w:val="003440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440FD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sid w:val="003440FD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3440FD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3440FD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3440FD"/>
    <w:pPr>
      <w:widowControl w:val="0"/>
      <w:spacing w:line="500" w:lineRule="exact"/>
      <w:ind w:left="1418" w:right="483"/>
      <w:jc w:val="both"/>
    </w:pPr>
    <w:rPr>
      <w:sz w:val="24"/>
    </w:rPr>
  </w:style>
  <w:style w:type="paragraph" w:customStyle="1" w:styleId="NormaleWeb1">
    <w:name w:val="Normale (Web)1"/>
    <w:basedOn w:val="Normale"/>
    <w:rsid w:val="003440FD"/>
    <w:pPr>
      <w:spacing w:before="100" w:after="100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Corpodeltesto31">
    <w:name w:val="Corpo del testo 31"/>
    <w:basedOn w:val="Normale"/>
    <w:rsid w:val="003440FD"/>
    <w:rPr>
      <w:color w:val="08085A"/>
    </w:rPr>
  </w:style>
  <w:style w:type="paragraph" w:styleId="Intestazione">
    <w:name w:val="header"/>
    <w:basedOn w:val="Normale"/>
    <w:rsid w:val="003440FD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3440FD"/>
    <w:pPr>
      <w:ind w:left="363"/>
      <w:jc w:val="both"/>
    </w:pPr>
    <w:rPr>
      <w:rFonts w:ascii="Tahoma" w:hAnsi="Tahoma" w:cs="Arial Unicode MS"/>
      <w:sz w:val="22"/>
    </w:rPr>
  </w:style>
  <w:style w:type="paragraph" w:customStyle="1" w:styleId="Testofumetto1">
    <w:name w:val="Testo fumetto1"/>
    <w:basedOn w:val="Normale"/>
    <w:rsid w:val="003440F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3440FD"/>
    <w:pPr>
      <w:jc w:val="center"/>
    </w:pPr>
    <w:rPr>
      <w:b/>
      <w:b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3440FD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3440FD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2">
    <w:name w:val="Paragrafo elenco2"/>
    <w:basedOn w:val="Normale"/>
    <w:rsid w:val="003440FD"/>
    <w:pPr>
      <w:spacing w:after="160" w:line="252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Testocommento1">
    <w:name w:val="Testo commento1"/>
    <w:basedOn w:val="Normale"/>
    <w:rsid w:val="003440FD"/>
  </w:style>
  <w:style w:type="paragraph" w:customStyle="1" w:styleId="Soggettocommento1">
    <w:name w:val="Soggetto commento1"/>
    <w:basedOn w:val="Testocommento1"/>
    <w:rsid w:val="003440FD"/>
    <w:rPr>
      <w:b/>
      <w:bCs/>
    </w:rPr>
  </w:style>
  <w:style w:type="paragraph" w:customStyle="1" w:styleId="Paragrafoelenco20">
    <w:name w:val="Paragrafo elenco2"/>
    <w:basedOn w:val="Normale"/>
    <w:rsid w:val="003440FD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440FD"/>
    <w:pPr>
      <w:suppressAutoHyphens/>
    </w:pPr>
    <w:rPr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3440FD"/>
  </w:style>
  <w:style w:type="paragraph" w:customStyle="1" w:styleId="Contenutotabella">
    <w:name w:val="Contenuto tabella"/>
    <w:basedOn w:val="Normale"/>
    <w:rsid w:val="003440FD"/>
    <w:pPr>
      <w:suppressLineNumbers/>
    </w:pPr>
  </w:style>
  <w:style w:type="paragraph" w:customStyle="1" w:styleId="Intestazionetabella">
    <w:name w:val="Intestazione tabella"/>
    <w:basedOn w:val="Contenutotabella"/>
    <w:rsid w:val="003440FD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553139"/>
    <w:pPr>
      <w:suppressAutoHyphens w:val="0"/>
      <w:ind w:left="708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BB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8A414-6328-48C7-B449-33981DD6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/>
  <LinksUpToDate>false</LinksUpToDate>
  <CharactersWithSpaces>2335</CharactersWithSpaces>
  <SharedDoc>false</SharedDoc>
  <HLinks>
    <vt:vector size="60" baseType="variant">
      <vt:variant>
        <vt:i4>1572975</vt:i4>
      </vt:variant>
      <vt:variant>
        <vt:i4>27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25</cp:revision>
  <cp:lastPrinted>2018-09-03T11:12:00Z</cp:lastPrinted>
  <dcterms:created xsi:type="dcterms:W3CDTF">2023-02-01T10:41:00Z</dcterms:created>
  <dcterms:modified xsi:type="dcterms:W3CDTF">2023-04-19T07:55:00Z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PERSONALE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